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8190C" w14:textId="2D881EE6" w:rsidR="00F81E16" w:rsidRDefault="00F81E16">
      <w:pPr>
        <w:spacing w:before="4" w:line="100" w:lineRule="exact"/>
        <w:rPr>
          <w:sz w:val="10"/>
          <w:szCs w:val="10"/>
        </w:rPr>
      </w:pPr>
    </w:p>
    <w:p w14:paraId="140F6FD5" w14:textId="3A00E20B" w:rsidR="00F81E16" w:rsidRDefault="00F81E16">
      <w:pPr>
        <w:spacing w:before="2" w:line="140" w:lineRule="exact"/>
        <w:rPr>
          <w:sz w:val="14"/>
          <w:szCs w:val="14"/>
        </w:rPr>
      </w:pPr>
    </w:p>
    <w:p w14:paraId="4BD8DC39" w14:textId="3B14BDFB" w:rsidR="00F81E16" w:rsidRPr="00983EB1" w:rsidRDefault="00F81E16">
      <w:pPr>
        <w:spacing w:before="4" w:line="100" w:lineRule="exact"/>
        <w:rPr>
          <w:sz w:val="10"/>
          <w:szCs w:val="10"/>
          <w:lang w:val="es-ES"/>
        </w:rPr>
      </w:pPr>
    </w:p>
    <w:p w14:paraId="0031CAD8" w14:textId="77777777" w:rsidR="00F81E16" w:rsidRDefault="00F81E16">
      <w:pPr>
        <w:spacing w:before="2" w:line="140" w:lineRule="exact"/>
        <w:rPr>
          <w:sz w:val="14"/>
          <w:szCs w:val="14"/>
        </w:rPr>
      </w:pPr>
    </w:p>
    <w:p w14:paraId="113F834F" w14:textId="4082AF1F" w:rsidR="00F81E16" w:rsidRDefault="00F81E16">
      <w:pPr>
        <w:spacing w:line="200" w:lineRule="exact"/>
      </w:pPr>
    </w:p>
    <w:p w14:paraId="4C9D2213" w14:textId="7C06D2B0" w:rsidR="00F81E16" w:rsidRDefault="00925DA8">
      <w:pPr>
        <w:spacing w:line="320" w:lineRule="exact"/>
        <w:ind w:left="220"/>
        <w:rPr>
          <w:rFonts w:asciiTheme="minorHAnsi" w:eastAsia="Comic Sans MS" w:hAnsiTheme="minorHAnsi" w:cstheme="minorHAnsi"/>
          <w:b/>
          <w:position w:val="1"/>
          <w:sz w:val="32"/>
          <w:szCs w:val="32"/>
          <w:lang w:val="es-ES"/>
        </w:rPr>
      </w:pPr>
      <w:r>
        <w:rPr>
          <w:rFonts w:ascii="Comic Sans MS" w:eastAsia="Comic Sans MS" w:hAnsi="Comic Sans MS" w:cs="Comic Sans MS"/>
          <w:b/>
          <w:spacing w:val="1"/>
          <w:position w:val="1"/>
          <w:sz w:val="24"/>
          <w:szCs w:val="24"/>
          <w:lang w:val="es-ES"/>
        </w:rPr>
        <w:t xml:space="preserve">    </w:t>
      </w:r>
      <w:r w:rsidR="00DA344A" w:rsidRPr="00FE2701">
        <w:rPr>
          <w:rFonts w:asciiTheme="minorHAnsi" w:eastAsia="Comic Sans MS" w:hAnsiTheme="minorHAnsi" w:cstheme="minorHAnsi"/>
          <w:b/>
          <w:spacing w:val="1"/>
          <w:position w:val="1"/>
          <w:sz w:val="32"/>
          <w:szCs w:val="32"/>
          <w:lang w:val="es-ES"/>
        </w:rPr>
        <w:t>FU</w:t>
      </w:r>
      <w:r w:rsidR="00DA344A" w:rsidRPr="00FE2701">
        <w:rPr>
          <w:rFonts w:asciiTheme="minorHAnsi" w:eastAsia="Comic Sans MS" w:hAnsiTheme="minorHAnsi" w:cstheme="minorHAnsi"/>
          <w:b/>
          <w:spacing w:val="-1"/>
          <w:position w:val="1"/>
          <w:sz w:val="32"/>
          <w:szCs w:val="32"/>
          <w:lang w:val="es-ES"/>
        </w:rPr>
        <w:t>N</w:t>
      </w:r>
      <w:r w:rsidR="00DA344A" w:rsidRPr="00FE2701">
        <w:rPr>
          <w:rFonts w:asciiTheme="minorHAnsi" w:eastAsia="Comic Sans MS" w:hAnsiTheme="minorHAnsi" w:cstheme="minorHAnsi"/>
          <w:b/>
          <w:position w:val="1"/>
          <w:sz w:val="32"/>
          <w:szCs w:val="32"/>
          <w:lang w:val="es-ES"/>
        </w:rPr>
        <w:t>C</w:t>
      </w:r>
      <w:r w:rsidR="00DA344A" w:rsidRPr="00FE2701">
        <w:rPr>
          <w:rFonts w:asciiTheme="minorHAnsi" w:eastAsia="Comic Sans MS" w:hAnsiTheme="minorHAnsi" w:cstheme="minorHAnsi"/>
          <w:b/>
          <w:spacing w:val="1"/>
          <w:position w:val="1"/>
          <w:sz w:val="32"/>
          <w:szCs w:val="32"/>
          <w:lang w:val="es-ES"/>
        </w:rPr>
        <w:t>I</w:t>
      </w:r>
      <w:r w:rsidR="00DA344A" w:rsidRPr="00FE2701">
        <w:rPr>
          <w:rFonts w:asciiTheme="minorHAnsi" w:eastAsia="Comic Sans MS" w:hAnsiTheme="minorHAnsi" w:cstheme="minorHAnsi"/>
          <w:b/>
          <w:position w:val="1"/>
          <w:sz w:val="32"/>
          <w:szCs w:val="32"/>
          <w:lang w:val="es-ES"/>
        </w:rPr>
        <w:t>O</w:t>
      </w:r>
      <w:r w:rsidR="00DA344A" w:rsidRPr="00FE2701">
        <w:rPr>
          <w:rFonts w:asciiTheme="minorHAnsi" w:eastAsia="Comic Sans MS" w:hAnsiTheme="minorHAnsi" w:cstheme="minorHAnsi"/>
          <w:b/>
          <w:spacing w:val="-1"/>
          <w:position w:val="1"/>
          <w:sz w:val="32"/>
          <w:szCs w:val="32"/>
          <w:lang w:val="es-ES"/>
        </w:rPr>
        <w:t>N</w:t>
      </w:r>
      <w:r w:rsidR="00DA344A" w:rsidRPr="00FE2701">
        <w:rPr>
          <w:rFonts w:asciiTheme="minorHAnsi" w:eastAsia="Comic Sans MS" w:hAnsiTheme="minorHAnsi" w:cstheme="minorHAnsi"/>
          <w:b/>
          <w:spacing w:val="1"/>
          <w:position w:val="1"/>
          <w:sz w:val="32"/>
          <w:szCs w:val="32"/>
          <w:lang w:val="es-ES"/>
        </w:rPr>
        <w:t>E</w:t>
      </w:r>
      <w:r w:rsidR="00DA344A" w:rsidRPr="00FE2701">
        <w:rPr>
          <w:rFonts w:asciiTheme="minorHAnsi" w:eastAsia="Comic Sans MS" w:hAnsiTheme="minorHAnsi" w:cstheme="minorHAnsi"/>
          <w:b/>
          <w:position w:val="1"/>
          <w:sz w:val="32"/>
          <w:szCs w:val="32"/>
          <w:lang w:val="es-ES"/>
        </w:rPr>
        <w:t>S</w:t>
      </w:r>
      <w:r w:rsidR="00DA344A" w:rsidRPr="00FE2701">
        <w:rPr>
          <w:rFonts w:asciiTheme="minorHAnsi" w:eastAsia="Comic Sans MS" w:hAnsiTheme="minorHAnsi" w:cstheme="minorHAnsi"/>
          <w:b/>
          <w:spacing w:val="-2"/>
          <w:position w:val="1"/>
          <w:sz w:val="32"/>
          <w:szCs w:val="32"/>
          <w:lang w:val="es-ES"/>
        </w:rPr>
        <w:t xml:space="preserve"> </w:t>
      </w:r>
      <w:r w:rsidR="00DA344A" w:rsidRPr="00FE2701">
        <w:rPr>
          <w:rFonts w:asciiTheme="minorHAnsi" w:eastAsia="Comic Sans MS" w:hAnsiTheme="minorHAnsi" w:cstheme="minorHAnsi"/>
          <w:b/>
          <w:position w:val="1"/>
          <w:sz w:val="32"/>
          <w:szCs w:val="32"/>
          <w:lang w:val="es-ES"/>
        </w:rPr>
        <w:t>DE LOS</w:t>
      </w:r>
      <w:r w:rsidR="00DA344A" w:rsidRPr="00FE2701">
        <w:rPr>
          <w:rFonts w:asciiTheme="minorHAnsi" w:eastAsia="Comic Sans MS" w:hAnsiTheme="minorHAnsi" w:cstheme="minorHAnsi"/>
          <w:b/>
          <w:spacing w:val="-2"/>
          <w:position w:val="1"/>
          <w:sz w:val="32"/>
          <w:szCs w:val="32"/>
          <w:lang w:val="es-ES"/>
        </w:rPr>
        <w:t xml:space="preserve"> </w:t>
      </w:r>
      <w:r w:rsidR="00DA344A" w:rsidRPr="00FE2701">
        <w:rPr>
          <w:rFonts w:asciiTheme="minorHAnsi" w:eastAsia="Comic Sans MS" w:hAnsiTheme="minorHAnsi" w:cstheme="minorHAnsi"/>
          <w:b/>
          <w:spacing w:val="1"/>
          <w:position w:val="1"/>
          <w:sz w:val="32"/>
          <w:szCs w:val="32"/>
          <w:lang w:val="es-ES"/>
        </w:rPr>
        <w:t>T</w:t>
      </w:r>
      <w:r w:rsidR="00DA344A" w:rsidRPr="00FE2701">
        <w:rPr>
          <w:rFonts w:asciiTheme="minorHAnsi" w:eastAsia="Comic Sans MS" w:hAnsiTheme="minorHAnsi" w:cstheme="minorHAnsi"/>
          <w:b/>
          <w:position w:val="1"/>
          <w:sz w:val="32"/>
          <w:szCs w:val="32"/>
          <w:lang w:val="es-ES"/>
        </w:rPr>
        <w:t>RABA</w:t>
      </w:r>
      <w:r w:rsidR="00DA344A" w:rsidRPr="00FE2701">
        <w:rPr>
          <w:rFonts w:asciiTheme="minorHAnsi" w:eastAsia="Comic Sans MS" w:hAnsiTheme="minorHAnsi" w:cstheme="minorHAnsi"/>
          <w:b/>
          <w:spacing w:val="1"/>
          <w:position w:val="1"/>
          <w:sz w:val="32"/>
          <w:szCs w:val="32"/>
          <w:lang w:val="es-ES"/>
        </w:rPr>
        <w:t>J</w:t>
      </w:r>
      <w:r w:rsidR="00DA344A" w:rsidRPr="00FE2701">
        <w:rPr>
          <w:rFonts w:asciiTheme="minorHAnsi" w:eastAsia="Comic Sans MS" w:hAnsiTheme="minorHAnsi" w:cstheme="minorHAnsi"/>
          <w:b/>
          <w:spacing w:val="2"/>
          <w:position w:val="1"/>
          <w:sz w:val="32"/>
          <w:szCs w:val="32"/>
          <w:lang w:val="es-ES"/>
        </w:rPr>
        <w:t>A</w:t>
      </w:r>
      <w:r w:rsidR="00DA344A" w:rsidRPr="00FE2701">
        <w:rPr>
          <w:rFonts w:asciiTheme="minorHAnsi" w:eastAsia="Comic Sans MS" w:hAnsiTheme="minorHAnsi" w:cstheme="minorHAnsi"/>
          <w:b/>
          <w:position w:val="1"/>
          <w:sz w:val="32"/>
          <w:szCs w:val="32"/>
          <w:lang w:val="es-ES"/>
        </w:rPr>
        <w:t>DOR</w:t>
      </w:r>
      <w:r w:rsidR="00DA344A" w:rsidRPr="00FE2701">
        <w:rPr>
          <w:rFonts w:asciiTheme="minorHAnsi" w:eastAsia="Comic Sans MS" w:hAnsiTheme="minorHAnsi" w:cstheme="minorHAnsi"/>
          <w:b/>
          <w:spacing w:val="-1"/>
          <w:position w:val="1"/>
          <w:sz w:val="32"/>
          <w:szCs w:val="32"/>
          <w:lang w:val="es-ES"/>
        </w:rPr>
        <w:t>E</w:t>
      </w:r>
      <w:r w:rsidR="00DA344A" w:rsidRPr="00FE2701">
        <w:rPr>
          <w:rFonts w:asciiTheme="minorHAnsi" w:eastAsia="Comic Sans MS" w:hAnsiTheme="minorHAnsi" w:cstheme="minorHAnsi"/>
          <w:b/>
          <w:position w:val="1"/>
          <w:sz w:val="32"/>
          <w:szCs w:val="32"/>
          <w:lang w:val="es-ES"/>
        </w:rPr>
        <w:t>S</w:t>
      </w:r>
    </w:p>
    <w:p w14:paraId="2CCDADBD" w14:textId="77777777" w:rsidR="00FE2701" w:rsidRPr="00FE2701" w:rsidRDefault="00FE2701">
      <w:pPr>
        <w:spacing w:line="320" w:lineRule="exact"/>
        <w:ind w:left="220"/>
        <w:rPr>
          <w:rFonts w:asciiTheme="minorHAnsi" w:eastAsia="Comic Sans MS" w:hAnsiTheme="minorHAnsi" w:cstheme="minorHAnsi"/>
          <w:sz w:val="32"/>
          <w:szCs w:val="32"/>
          <w:lang w:val="es-ES"/>
        </w:rPr>
      </w:pPr>
    </w:p>
    <w:p w14:paraId="433119D6" w14:textId="77777777" w:rsidR="00F81E16" w:rsidRPr="00983EB1" w:rsidRDefault="00F81E16">
      <w:pPr>
        <w:spacing w:before="10" w:line="160" w:lineRule="exact"/>
        <w:rPr>
          <w:sz w:val="17"/>
          <w:szCs w:val="17"/>
          <w:lang w:val="es-ES"/>
        </w:rPr>
      </w:pPr>
    </w:p>
    <w:tbl>
      <w:tblPr>
        <w:tblW w:w="0" w:type="auto"/>
        <w:tblInd w:w="6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901"/>
        <w:gridCol w:w="3453"/>
      </w:tblGrid>
      <w:tr w:rsidR="00F81E16" w14:paraId="489D556B" w14:textId="77777777" w:rsidTr="00FE2701">
        <w:trPr>
          <w:trHeight w:hRule="exact" w:val="533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4DB8F81D" w14:textId="77777777" w:rsidR="00F81E16" w:rsidRPr="00547CA9" w:rsidRDefault="00F81E16">
            <w:pPr>
              <w:spacing w:before="3" w:line="180" w:lineRule="exact"/>
              <w:rPr>
                <w:sz w:val="28"/>
                <w:szCs w:val="28"/>
                <w:lang w:val="es-ES"/>
              </w:rPr>
            </w:pPr>
          </w:p>
          <w:p w14:paraId="4C13546A" w14:textId="77777777" w:rsidR="00F81E16" w:rsidRPr="00547CA9" w:rsidRDefault="00DA344A">
            <w:pPr>
              <w:spacing w:line="320" w:lineRule="exact"/>
              <w:ind w:left="102"/>
              <w:rPr>
                <w:rFonts w:asciiTheme="minorHAnsi" w:eastAsia="Comic Sans MS" w:hAnsiTheme="minorHAnsi" w:cstheme="minorHAnsi"/>
                <w:sz w:val="28"/>
                <w:szCs w:val="28"/>
              </w:rPr>
            </w:pPr>
            <w:r w:rsidRPr="00547CA9">
              <w:rPr>
                <w:rFonts w:asciiTheme="minorHAnsi" w:eastAsia="Comic Sans MS" w:hAnsiTheme="minorHAnsi" w:cstheme="minorHAnsi"/>
                <w:b/>
                <w:sz w:val="28"/>
                <w:szCs w:val="28"/>
              </w:rPr>
              <w:t>D</w:t>
            </w:r>
            <w:r w:rsidRPr="00547CA9">
              <w:rPr>
                <w:rFonts w:asciiTheme="minorHAnsi" w:eastAsia="Comic Sans MS" w:hAnsiTheme="minorHAnsi" w:cstheme="minorHAnsi"/>
                <w:b/>
                <w:spacing w:val="-1"/>
                <w:sz w:val="28"/>
                <w:szCs w:val="28"/>
              </w:rPr>
              <w:t>EP</w:t>
            </w:r>
            <w:r w:rsidRPr="00547CA9">
              <w:rPr>
                <w:rFonts w:asciiTheme="minorHAnsi" w:eastAsia="Comic Sans MS" w:hAnsiTheme="minorHAnsi" w:cstheme="minorHAnsi"/>
                <w:b/>
                <w:sz w:val="28"/>
                <w:szCs w:val="28"/>
              </w:rPr>
              <w:t>AR</w:t>
            </w:r>
            <w:r w:rsidRPr="00547CA9">
              <w:rPr>
                <w:rFonts w:asciiTheme="minorHAnsi" w:eastAsia="Comic Sans MS" w:hAnsiTheme="minorHAnsi" w:cstheme="minorHAnsi"/>
                <w:b/>
                <w:spacing w:val="1"/>
                <w:sz w:val="28"/>
                <w:szCs w:val="28"/>
              </w:rPr>
              <w:t>T</w:t>
            </w:r>
            <w:r w:rsidRPr="00547CA9">
              <w:rPr>
                <w:rFonts w:asciiTheme="minorHAnsi" w:eastAsia="Comic Sans MS" w:hAnsiTheme="minorHAnsi" w:cstheme="minorHAnsi"/>
                <w:b/>
                <w:sz w:val="28"/>
                <w:szCs w:val="28"/>
              </w:rPr>
              <w:t>A</w:t>
            </w:r>
            <w:r w:rsidRPr="00547CA9">
              <w:rPr>
                <w:rFonts w:asciiTheme="minorHAnsi" w:eastAsia="Comic Sans MS" w:hAnsiTheme="minorHAnsi" w:cstheme="minorHAnsi"/>
                <w:b/>
                <w:spacing w:val="2"/>
                <w:sz w:val="28"/>
                <w:szCs w:val="28"/>
              </w:rPr>
              <w:t>M</w:t>
            </w:r>
            <w:r w:rsidRPr="00547CA9">
              <w:rPr>
                <w:rFonts w:asciiTheme="minorHAnsi" w:eastAsia="Comic Sans MS" w:hAnsiTheme="minorHAnsi" w:cstheme="minorHAnsi"/>
                <w:b/>
                <w:spacing w:val="-1"/>
                <w:sz w:val="28"/>
                <w:szCs w:val="28"/>
              </w:rPr>
              <w:t>EN</w:t>
            </w:r>
            <w:r w:rsidRPr="00547CA9">
              <w:rPr>
                <w:rFonts w:asciiTheme="minorHAnsi" w:eastAsia="Comic Sans MS" w:hAnsiTheme="minorHAnsi" w:cstheme="minorHAnsi"/>
                <w:b/>
                <w:spacing w:val="1"/>
                <w:sz w:val="28"/>
                <w:szCs w:val="28"/>
              </w:rPr>
              <w:t>T</w:t>
            </w:r>
            <w:r w:rsidRPr="00547CA9">
              <w:rPr>
                <w:rFonts w:asciiTheme="minorHAnsi" w:eastAsia="Comic Sans MS" w:hAnsiTheme="minorHAnsi" w:cstheme="minorHAnsi"/>
                <w:b/>
                <w:sz w:val="28"/>
                <w:szCs w:val="28"/>
              </w:rPr>
              <w:t>O</w:t>
            </w:r>
          </w:p>
        </w:tc>
        <w:tc>
          <w:tcPr>
            <w:tcW w:w="3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1C9A4538" w14:textId="77777777" w:rsidR="00F81E16" w:rsidRDefault="00F81E16">
            <w:pPr>
              <w:spacing w:before="3" w:line="180" w:lineRule="exact"/>
              <w:rPr>
                <w:sz w:val="19"/>
                <w:szCs w:val="19"/>
              </w:rPr>
            </w:pPr>
          </w:p>
          <w:p w14:paraId="655E3F99" w14:textId="77777777" w:rsidR="00F81E16" w:rsidRPr="00547CA9" w:rsidRDefault="00DA344A">
            <w:pPr>
              <w:spacing w:line="320" w:lineRule="exact"/>
              <w:ind w:left="916"/>
              <w:rPr>
                <w:rFonts w:asciiTheme="minorHAnsi" w:eastAsia="Comic Sans MS" w:hAnsiTheme="minorHAnsi" w:cstheme="minorHAnsi"/>
                <w:sz w:val="28"/>
                <w:szCs w:val="28"/>
              </w:rPr>
            </w:pPr>
            <w:r w:rsidRPr="00547CA9">
              <w:rPr>
                <w:rFonts w:asciiTheme="minorHAnsi" w:eastAsia="Comic Sans MS" w:hAnsiTheme="minorHAnsi" w:cstheme="minorHAnsi"/>
                <w:b/>
                <w:spacing w:val="1"/>
                <w:sz w:val="28"/>
                <w:szCs w:val="28"/>
              </w:rPr>
              <w:t>T</w:t>
            </w:r>
            <w:r w:rsidRPr="00547CA9">
              <w:rPr>
                <w:rFonts w:asciiTheme="minorHAnsi" w:eastAsia="Comic Sans MS" w:hAnsiTheme="minorHAnsi" w:cstheme="minorHAnsi"/>
                <w:b/>
                <w:sz w:val="28"/>
                <w:szCs w:val="28"/>
              </w:rPr>
              <w:t>RABA</w:t>
            </w:r>
            <w:r w:rsidRPr="00547CA9">
              <w:rPr>
                <w:rFonts w:asciiTheme="minorHAnsi" w:eastAsia="Comic Sans MS" w:hAnsiTheme="minorHAnsi" w:cstheme="minorHAnsi"/>
                <w:b/>
                <w:spacing w:val="1"/>
                <w:sz w:val="28"/>
                <w:szCs w:val="28"/>
              </w:rPr>
              <w:t>J</w:t>
            </w:r>
            <w:r w:rsidRPr="00547CA9">
              <w:rPr>
                <w:rFonts w:asciiTheme="minorHAnsi" w:eastAsia="Comic Sans MS" w:hAnsiTheme="minorHAnsi" w:cstheme="minorHAnsi"/>
                <w:b/>
                <w:sz w:val="28"/>
                <w:szCs w:val="28"/>
              </w:rPr>
              <w:t>ADOR</w:t>
            </w:r>
            <w:r w:rsidRPr="00547CA9">
              <w:rPr>
                <w:rFonts w:asciiTheme="minorHAnsi" w:eastAsia="Comic Sans MS" w:hAnsiTheme="minorHAnsi" w:cstheme="minorHAnsi"/>
                <w:b/>
                <w:spacing w:val="-1"/>
                <w:sz w:val="28"/>
                <w:szCs w:val="28"/>
              </w:rPr>
              <w:t>E</w:t>
            </w:r>
            <w:r w:rsidRPr="00547CA9">
              <w:rPr>
                <w:rFonts w:asciiTheme="minorHAnsi" w:eastAsia="Comic Sans MS" w:hAnsiTheme="minorHAnsi" w:cstheme="minorHAnsi"/>
                <w:b/>
                <w:sz w:val="28"/>
                <w:szCs w:val="28"/>
              </w:rPr>
              <w:t>S</w:t>
            </w:r>
          </w:p>
        </w:tc>
        <w:tc>
          <w:tcPr>
            <w:tcW w:w="3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6BBAAAA5" w14:textId="77777777" w:rsidR="00F81E16" w:rsidRDefault="00F81E16">
            <w:pPr>
              <w:spacing w:before="3" w:line="180" w:lineRule="exact"/>
              <w:rPr>
                <w:sz w:val="19"/>
                <w:szCs w:val="19"/>
              </w:rPr>
            </w:pPr>
          </w:p>
          <w:p w14:paraId="73316284" w14:textId="77777777" w:rsidR="00F81E16" w:rsidRPr="00547CA9" w:rsidRDefault="00DA344A">
            <w:pPr>
              <w:spacing w:line="320" w:lineRule="exact"/>
              <w:ind w:left="1002"/>
              <w:rPr>
                <w:rFonts w:asciiTheme="minorHAnsi" w:eastAsia="Comic Sans MS" w:hAnsiTheme="minorHAnsi" w:cstheme="minorHAnsi"/>
                <w:sz w:val="28"/>
                <w:szCs w:val="28"/>
              </w:rPr>
            </w:pPr>
            <w:r w:rsidRPr="00547CA9">
              <w:rPr>
                <w:rFonts w:asciiTheme="minorHAnsi" w:eastAsia="Comic Sans MS" w:hAnsiTheme="minorHAnsi" w:cstheme="minorHAnsi"/>
                <w:b/>
                <w:spacing w:val="1"/>
                <w:sz w:val="28"/>
                <w:szCs w:val="28"/>
              </w:rPr>
              <w:t>FU</w:t>
            </w:r>
            <w:r w:rsidRPr="00547CA9">
              <w:rPr>
                <w:rFonts w:asciiTheme="minorHAnsi" w:eastAsia="Comic Sans MS" w:hAnsiTheme="minorHAnsi" w:cstheme="minorHAnsi"/>
                <w:b/>
                <w:spacing w:val="-1"/>
                <w:sz w:val="28"/>
                <w:szCs w:val="28"/>
              </w:rPr>
              <w:t>N</w:t>
            </w:r>
            <w:r w:rsidRPr="00547CA9">
              <w:rPr>
                <w:rFonts w:asciiTheme="minorHAnsi" w:eastAsia="Comic Sans MS" w:hAnsiTheme="minorHAnsi" w:cstheme="minorHAnsi"/>
                <w:b/>
                <w:sz w:val="28"/>
                <w:szCs w:val="28"/>
              </w:rPr>
              <w:t>C</w:t>
            </w:r>
            <w:r w:rsidRPr="00547CA9">
              <w:rPr>
                <w:rFonts w:asciiTheme="minorHAnsi" w:eastAsia="Comic Sans MS" w:hAnsiTheme="minorHAnsi" w:cstheme="minorHAnsi"/>
                <w:b/>
                <w:spacing w:val="1"/>
                <w:sz w:val="28"/>
                <w:szCs w:val="28"/>
              </w:rPr>
              <w:t>I</w:t>
            </w:r>
            <w:r w:rsidRPr="00547CA9">
              <w:rPr>
                <w:rFonts w:asciiTheme="minorHAnsi" w:eastAsia="Comic Sans MS" w:hAnsiTheme="minorHAnsi" w:cstheme="minorHAnsi"/>
                <w:b/>
                <w:sz w:val="28"/>
                <w:szCs w:val="28"/>
              </w:rPr>
              <w:t>O</w:t>
            </w:r>
            <w:r w:rsidRPr="00547CA9">
              <w:rPr>
                <w:rFonts w:asciiTheme="minorHAnsi" w:eastAsia="Comic Sans MS" w:hAnsiTheme="minorHAnsi" w:cstheme="minorHAnsi"/>
                <w:b/>
                <w:spacing w:val="-1"/>
                <w:sz w:val="28"/>
                <w:szCs w:val="28"/>
              </w:rPr>
              <w:t>NE</w:t>
            </w:r>
            <w:r w:rsidRPr="00547CA9">
              <w:rPr>
                <w:rFonts w:asciiTheme="minorHAnsi" w:eastAsia="Comic Sans MS" w:hAnsiTheme="minorHAnsi" w:cstheme="minorHAnsi"/>
                <w:b/>
                <w:sz w:val="28"/>
                <w:szCs w:val="28"/>
              </w:rPr>
              <w:t>S</w:t>
            </w:r>
          </w:p>
        </w:tc>
      </w:tr>
      <w:tr w:rsidR="00F81E16" w:rsidRPr="008714B4" w14:paraId="7ED25DDB" w14:textId="77777777" w:rsidTr="00E35A2C">
        <w:trPr>
          <w:trHeight w:hRule="exact" w:val="571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6E2C043" w14:textId="77777777" w:rsidR="00F81E16" w:rsidRPr="00547CA9" w:rsidRDefault="00F81E16">
            <w:pPr>
              <w:spacing w:before="3" w:line="200" w:lineRule="exact"/>
              <w:rPr>
                <w:rFonts w:asciiTheme="minorHAnsi" w:hAnsiTheme="minorHAnsi" w:cstheme="minorHAnsi"/>
              </w:rPr>
            </w:pPr>
          </w:p>
          <w:p w14:paraId="53F6B4BD" w14:textId="77777777" w:rsidR="00F81E16" w:rsidRPr="00547CA9" w:rsidRDefault="00DA344A">
            <w:pPr>
              <w:ind w:left="102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proofErr w:type="spellStart"/>
            <w:r w:rsidRPr="00547CA9">
              <w:rPr>
                <w:rFonts w:asciiTheme="minorHAnsi" w:eastAsia="Comic Sans MS" w:hAnsiTheme="minorHAnsi" w:cstheme="minorHAnsi"/>
                <w:sz w:val="24"/>
                <w:szCs w:val="24"/>
              </w:rPr>
              <w:t>G</w:t>
            </w:r>
            <w:r w:rsidRPr="00547CA9">
              <w:rPr>
                <w:rFonts w:asciiTheme="minorHAnsi" w:eastAsia="Comic Sans MS" w:hAnsiTheme="minorHAnsi" w:cstheme="minorHAnsi"/>
                <w:spacing w:val="1"/>
                <w:sz w:val="24"/>
                <w:szCs w:val="24"/>
              </w:rPr>
              <w:t>e</w:t>
            </w:r>
            <w:r w:rsidRPr="00547CA9">
              <w:rPr>
                <w:rFonts w:asciiTheme="minorHAnsi" w:eastAsia="Comic Sans MS" w:hAnsiTheme="minorHAnsi" w:cstheme="minorHAnsi"/>
                <w:spacing w:val="2"/>
                <w:sz w:val="24"/>
                <w:szCs w:val="24"/>
              </w:rPr>
              <w:t>r</w:t>
            </w:r>
            <w:r w:rsidRPr="00547CA9">
              <w:rPr>
                <w:rFonts w:asciiTheme="minorHAnsi" w:eastAsia="Comic Sans MS" w:hAnsiTheme="minorHAnsi" w:cstheme="minorHAnsi"/>
                <w:spacing w:val="1"/>
                <w:sz w:val="24"/>
                <w:szCs w:val="24"/>
              </w:rPr>
              <w:t>e</w:t>
            </w:r>
            <w:r w:rsidRPr="00547CA9">
              <w:rPr>
                <w:rFonts w:asciiTheme="minorHAnsi" w:eastAsia="Comic Sans MS" w:hAnsiTheme="minorHAnsi" w:cstheme="minorHAnsi"/>
                <w:spacing w:val="-1"/>
                <w:sz w:val="24"/>
                <w:szCs w:val="24"/>
              </w:rPr>
              <w:t>nc</w:t>
            </w:r>
            <w:r w:rsidRPr="00547CA9">
              <w:rPr>
                <w:rFonts w:asciiTheme="minorHAnsi" w:eastAsia="Comic Sans MS" w:hAnsiTheme="minorHAnsi" w:cstheme="minorHAnsi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39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A808DCD" w14:textId="77777777" w:rsidR="00F81E16" w:rsidRPr="00547CA9" w:rsidRDefault="00F81E16">
            <w:pPr>
              <w:spacing w:before="3" w:line="200" w:lineRule="exact"/>
              <w:rPr>
                <w:rFonts w:asciiTheme="minorHAnsi" w:hAnsiTheme="minorHAnsi" w:cstheme="minorHAnsi"/>
              </w:rPr>
            </w:pPr>
          </w:p>
          <w:p w14:paraId="70CCD4D3" w14:textId="7A0B00B3" w:rsidR="00F81E16" w:rsidRPr="00547CA9" w:rsidRDefault="002D56D9">
            <w:pPr>
              <w:ind w:left="102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547CA9">
              <w:rPr>
                <w:rFonts w:asciiTheme="minorHAnsi" w:eastAsia="Comic Sans MS" w:hAnsiTheme="minorHAnsi" w:cstheme="minorHAnsi"/>
                <w:sz w:val="24"/>
                <w:szCs w:val="24"/>
              </w:rPr>
              <w:t xml:space="preserve">Rosa María </w:t>
            </w:r>
            <w:proofErr w:type="spellStart"/>
            <w:r w:rsidRPr="00547CA9">
              <w:rPr>
                <w:rFonts w:asciiTheme="minorHAnsi" w:eastAsia="Comic Sans MS" w:hAnsiTheme="minorHAnsi" w:cstheme="minorHAnsi"/>
                <w:sz w:val="24"/>
                <w:szCs w:val="24"/>
              </w:rPr>
              <w:t>Giménez</w:t>
            </w:r>
            <w:proofErr w:type="spellEnd"/>
            <w:r w:rsidRPr="00547CA9">
              <w:rPr>
                <w:rFonts w:asciiTheme="minorHAnsi" w:eastAsia="Comic Sans MS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47CA9">
              <w:rPr>
                <w:rFonts w:asciiTheme="minorHAnsi" w:eastAsia="Comic Sans MS" w:hAnsiTheme="minorHAnsi" w:cstheme="minorHAnsi"/>
                <w:sz w:val="24"/>
                <w:szCs w:val="24"/>
              </w:rPr>
              <w:t>Llacer</w:t>
            </w:r>
            <w:proofErr w:type="spellEnd"/>
          </w:p>
        </w:tc>
        <w:tc>
          <w:tcPr>
            <w:tcW w:w="34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D0D9D4E" w14:textId="77777777" w:rsidR="00F81E16" w:rsidRPr="00547CA9" w:rsidRDefault="00F81E16">
            <w:pPr>
              <w:spacing w:before="3" w:line="200" w:lineRule="exact"/>
              <w:rPr>
                <w:rFonts w:asciiTheme="minorHAnsi" w:hAnsiTheme="minorHAnsi" w:cstheme="minorHAnsi"/>
                <w:lang w:val="es-ES"/>
              </w:rPr>
            </w:pPr>
          </w:p>
          <w:p w14:paraId="09A33B63" w14:textId="60AA58F2" w:rsidR="00F81E16" w:rsidRPr="00547CA9" w:rsidRDefault="007B5BB0" w:rsidP="0029330A">
            <w:pPr>
              <w:ind w:left="113" w:right="113"/>
              <w:jc w:val="both"/>
              <w:rPr>
                <w:rFonts w:asciiTheme="minorHAnsi" w:eastAsia="Comic Sans MS" w:hAnsiTheme="minorHAnsi" w:cstheme="minorHAnsi"/>
                <w:sz w:val="24"/>
                <w:szCs w:val="24"/>
                <w:lang w:val="es-ES"/>
              </w:rPr>
            </w:pPr>
            <w:r w:rsidRPr="00547CA9">
              <w:rPr>
                <w:rFonts w:asciiTheme="minorHAnsi" w:eastAsia="Comic Sans MS" w:hAnsiTheme="minorHAnsi" w:cstheme="minorHAnsi"/>
                <w:sz w:val="24"/>
                <w:szCs w:val="24"/>
                <w:lang w:val="es-ES"/>
              </w:rPr>
              <w:t>Diseño</w:t>
            </w:r>
            <w:r w:rsidR="001B6F8A" w:rsidRPr="00547CA9">
              <w:rPr>
                <w:rFonts w:asciiTheme="minorHAnsi" w:eastAsia="Comic Sans MS" w:hAnsiTheme="minorHAnsi" w:cstheme="minorHAnsi"/>
                <w:sz w:val="24"/>
                <w:szCs w:val="24"/>
                <w:lang w:val="es-ES"/>
              </w:rPr>
              <w:t xml:space="preserve"> de estrategia y creación de objetivos para el crecimiento.</w:t>
            </w:r>
          </w:p>
          <w:p w14:paraId="4743F5F0" w14:textId="77777777" w:rsidR="001B6F8A" w:rsidRPr="00547CA9" w:rsidRDefault="001B6F8A" w:rsidP="0029330A">
            <w:pPr>
              <w:ind w:left="113" w:right="113"/>
              <w:jc w:val="both"/>
              <w:rPr>
                <w:rFonts w:asciiTheme="minorHAnsi" w:eastAsia="Comic Sans MS" w:hAnsiTheme="minorHAnsi" w:cstheme="minorHAnsi"/>
                <w:sz w:val="24"/>
                <w:szCs w:val="24"/>
                <w:lang w:val="es-ES"/>
              </w:rPr>
            </w:pPr>
            <w:r w:rsidRPr="00547CA9">
              <w:rPr>
                <w:rFonts w:asciiTheme="minorHAnsi" w:eastAsia="Comic Sans MS" w:hAnsiTheme="minorHAnsi" w:cstheme="minorHAnsi"/>
                <w:sz w:val="24"/>
                <w:szCs w:val="24"/>
                <w:lang w:val="es-ES"/>
              </w:rPr>
              <w:t>Control de presupuestos y gastos.</w:t>
            </w:r>
          </w:p>
          <w:p w14:paraId="42C03895" w14:textId="77777777" w:rsidR="001B6F8A" w:rsidRPr="00547CA9" w:rsidRDefault="001B6F8A" w:rsidP="0029330A">
            <w:pPr>
              <w:ind w:left="113" w:right="113"/>
              <w:jc w:val="both"/>
              <w:rPr>
                <w:rFonts w:asciiTheme="minorHAnsi" w:eastAsia="Comic Sans MS" w:hAnsiTheme="minorHAnsi" w:cstheme="minorHAnsi"/>
                <w:sz w:val="24"/>
                <w:szCs w:val="24"/>
                <w:lang w:val="es-ES"/>
              </w:rPr>
            </w:pPr>
            <w:r w:rsidRPr="00547CA9">
              <w:rPr>
                <w:rFonts w:asciiTheme="minorHAnsi" w:eastAsia="Comic Sans MS" w:hAnsiTheme="minorHAnsi" w:cstheme="minorHAnsi"/>
                <w:sz w:val="24"/>
                <w:szCs w:val="24"/>
                <w:lang w:val="es-ES"/>
              </w:rPr>
              <w:t>Asegurar la motivación y productividad del personal.</w:t>
            </w:r>
          </w:p>
          <w:p w14:paraId="39592A2E" w14:textId="77777777" w:rsidR="007B5BB0" w:rsidRPr="00547CA9" w:rsidRDefault="007B5BB0" w:rsidP="0029330A">
            <w:pPr>
              <w:ind w:left="113" w:right="113"/>
              <w:jc w:val="both"/>
              <w:rPr>
                <w:rFonts w:asciiTheme="minorHAnsi" w:eastAsia="Comic Sans MS" w:hAnsiTheme="minorHAnsi" w:cstheme="minorHAnsi"/>
                <w:sz w:val="24"/>
                <w:szCs w:val="24"/>
                <w:lang w:val="es-ES"/>
              </w:rPr>
            </w:pPr>
            <w:r w:rsidRPr="00547CA9">
              <w:rPr>
                <w:rFonts w:asciiTheme="minorHAnsi" w:eastAsia="Comic Sans MS" w:hAnsiTheme="minorHAnsi" w:cstheme="minorHAnsi"/>
                <w:sz w:val="24"/>
                <w:szCs w:val="24"/>
                <w:lang w:val="es-ES"/>
              </w:rPr>
              <w:t>Administración de finanzas.</w:t>
            </w:r>
          </w:p>
          <w:p w14:paraId="0E58C6E1" w14:textId="2A4AB9DF" w:rsidR="007B5BB0" w:rsidRPr="00547CA9" w:rsidRDefault="007B5BB0" w:rsidP="0029330A">
            <w:pPr>
              <w:ind w:left="113" w:right="113"/>
              <w:jc w:val="both"/>
              <w:rPr>
                <w:rFonts w:asciiTheme="minorHAnsi" w:eastAsia="Comic Sans MS" w:hAnsiTheme="minorHAnsi" w:cstheme="minorHAnsi"/>
                <w:sz w:val="24"/>
                <w:szCs w:val="24"/>
                <w:lang w:val="es-ES"/>
              </w:rPr>
            </w:pPr>
            <w:r w:rsidRPr="00547CA9">
              <w:rPr>
                <w:rFonts w:asciiTheme="minorHAnsi" w:eastAsia="Comic Sans MS" w:hAnsiTheme="minorHAnsi" w:cstheme="minorHAnsi"/>
                <w:sz w:val="24"/>
                <w:szCs w:val="24"/>
                <w:lang w:val="es-ES"/>
              </w:rPr>
              <w:t>Ventas al por mayor.</w:t>
            </w:r>
          </w:p>
        </w:tc>
      </w:tr>
      <w:tr w:rsidR="00F81E16" w:rsidRPr="008714B4" w14:paraId="51486E7A" w14:textId="77777777" w:rsidTr="00E35A2C">
        <w:trPr>
          <w:trHeight w:hRule="exact" w:val="2679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79CA2" w14:textId="77777777" w:rsidR="00F81E16" w:rsidRPr="00547CA9" w:rsidRDefault="00F81E16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39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0D948" w14:textId="77777777" w:rsidR="00F81E16" w:rsidRPr="00547CA9" w:rsidRDefault="00F81E16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34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C5E40" w14:textId="77777777" w:rsidR="00F81E16" w:rsidRPr="00547CA9" w:rsidRDefault="00F81E16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F81E16" w14:paraId="416D2F60" w14:textId="77777777" w:rsidTr="00E35A2C">
        <w:trPr>
          <w:trHeight w:hRule="exact" w:val="871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2C3251F" w14:textId="77777777" w:rsidR="00F81E16" w:rsidRPr="00547CA9" w:rsidRDefault="00F81E16">
            <w:pPr>
              <w:spacing w:before="8" w:line="180" w:lineRule="exact"/>
              <w:rPr>
                <w:rFonts w:asciiTheme="minorHAnsi" w:hAnsiTheme="minorHAnsi" w:cstheme="minorHAnsi"/>
                <w:sz w:val="19"/>
                <w:szCs w:val="19"/>
                <w:lang w:val="es-ES"/>
              </w:rPr>
            </w:pPr>
          </w:p>
          <w:p w14:paraId="7373F831" w14:textId="26468499" w:rsidR="00F81E16" w:rsidRPr="00547CA9" w:rsidRDefault="00DA344A">
            <w:pPr>
              <w:ind w:left="102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proofErr w:type="spellStart"/>
            <w:r w:rsidRPr="00547CA9">
              <w:rPr>
                <w:rFonts w:asciiTheme="minorHAnsi" w:eastAsia="Comic Sans MS" w:hAnsiTheme="minorHAnsi" w:cstheme="minorHAnsi"/>
                <w:sz w:val="24"/>
                <w:szCs w:val="24"/>
              </w:rPr>
              <w:t>A</w:t>
            </w:r>
            <w:r w:rsidRPr="00547CA9">
              <w:rPr>
                <w:rFonts w:asciiTheme="minorHAnsi" w:eastAsia="Comic Sans MS" w:hAnsiTheme="minorHAnsi" w:cstheme="minorHAnsi"/>
                <w:spacing w:val="1"/>
                <w:sz w:val="24"/>
                <w:szCs w:val="24"/>
              </w:rPr>
              <w:t>dm</w:t>
            </w:r>
            <w:r w:rsidRPr="00547CA9">
              <w:rPr>
                <w:rFonts w:asciiTheme="minorHAnsi" w:eastAsia="Comic Sans MS" w:hAnsiTheme="minorHAnsi" w:cstheme="minorHAnsi"/>
                <w:sz w:val="24"/>
                <w:szCs w:val="24"/>
              </w:rPr>
              <w:t>i</w:t>
            </w:r>
            <w:r w:rsidRPr="00547CA9">
              <w:rPr>
                <w:rFonts w:asciiTheme="minorHAnsi" w:eastAsia="Comic Sans MS" w:hAnsiTheme="minorHAnsi" w:cstheme="minorHAnsi"/>
                <w:spacing w:val="-1"/>
                <w:sz w:val="24"/>
                <w:szCs w:val="24"/>
              </w:rPr>
              <w:t>n</w:t>
            </w:r>
            <w:r w:rsidRPr="00547CA9">
              <w:rPr>
                <w:rFonts w:asciiTheme="minorHAnsi" w:eastAsia="Comic Sans MS" w:hAnsiTheme="minorHAnsi" w:cstheme="minorHAnsi"/>
                <w:sz w:val="24"/>
                <w:szCs w:val="24"/>
              </w:rPr>
              <w:t>i</w:t>
            </w:r>
            <w:r w:rsidRPr="00547CA9">
              <w:rPr>
                <w:rFonts w:asciiTheme="minorHAnsi" w:eastAsia="Comic Sans MS" w:hAnsiTheme="minorHAnsi" w:cstheme="minorHAnsi"/>
                <w:spacing w:val="1"/>
                <w:sz w:val="24"/>
                <w:szCs w:val="24"/>
              </w:rPr>
              <w:t>s</w:t>
            </w:r>
            <w:r w:rsidRPr="00547CA9">
              <w:rPr>
                <w:rFonts w:asciiTheme="minorHAnsi" w:eastAsia="Comic Sans MS" w:hAnsiTheme="minorHAnsi" w:cstheme="minorHAnsi"/>
                <w:sz w:val="24"/>
                <w:szCs w:val="24"/>
              </w:rPr>
              <w:t>t</w:t>
            </w:r>
            <w:r w:rsidRPr="00547CA9">
              <w:rPr>
                <w:rFonts w:asciiTheme="minorHAnsi" w:eastAsia="Comic Sans MS" w:hAnsiTheme="minorHAnsi" w:cstheme="minorHAnsi"/>
                <w:spacing w:val="2"/>
                <w:sz w:val="24"/>
                <w:szCs w:val="24"/>
              </w:rPr>
              <w:t>r</w:t>
            </w:r>
            <w:r w:rsidRPr="00547CA9">
              <w:rPr>
                <w:rFonts w:asciiTheme="minorHAnsi" w:eastAsia="Comic Sans MS" w:hAnsiTheme="minorHAnsi" w:cstheme="minorHAnsi"/>
                <w:sz w:val="24"/>
                <w:szCs w:val="24"/>
              </w:rPr>
              <w:t>a</w:t>
            </w:r>
            <w:r w:rsidRPr="00547CA9">
              <w:rPr>
                <w:rFonts w:asciiTheme="minorHAnsi" w:eastAsia="Comic Sans MS" w:hAnsiTheme="minorHAnsi" w:cstheme="minorHAnsi"/>
                <w:spacing w:val="-1"/>
                <w:sz w:val="24"/>
                <w:szCs w:val="24"/>
              </w:rPr>
              <w:t>c</w:t>
            </w:r>
            <w:r w:rsidRPr="00547CA9">
              <w:rPr>
                <w:rFonts w:asciiTheme="minorHAnsi" w:eastAsia="Comic Sans MS" w:hAnsiTheme="minorHAnsi" w:cstheme="minorHAnsi"/>
                <w:sz w:val="24"/>
                <w:szCs w:val="24"/>
              </w:rPr>
              <w:t>i</w:t>
            </w:r>
            <w:r w:rsidRPr="00547CA9">
              <w:rPr>
                <w:rFonts w:asciiTheme="minorHAnsi" w:eastAsia="Comic Sans MS" w:hAnsiTheme="minorHAnsi" w:cstheme="minorHAnsi"/>
                <w:spacing w:val="1"/>
                <w:sz w:val="24"/>
                <w:szCs w:val="24"/>
              </w:rPr>
              <w:t>ó</w:t>
            </w:r>
            <w:r w:rsidRPr="00547CA9">
              <w:rPr>
                <w:rFonts w:asciiTheme="minorHAnsi" w:eastAsia="Comic Sans MS" w:hAnsiTheme="minorHAnsi" w:cstheme="minorHAnsi"/>
                <w:sz w:val="24"/>
                <w:szCs w:val="24"/>
              </w:rPr>
              <w:t>n</w:t>
            </w:r>
            <w:proofErr w:type="spellEnd"/>
            <w:r w:rsidR="0029330A" w:rsidRPr="00547CA9">
              <w:rPr>
                <w:rFonts w:asciiTheme="minorHAnsi" w:eastAsia="Comic Sans MS" w:hAnsiTheme="minorHAnsi" w:cstheme="minorHAnsi"/>
                <w:sz w:val="24"/>
                <w:szCs w:val="24"/>
              </w:rPr>
              <w:t xml:space="preserve"> y </w:t>
            </w:r>
            <w:proofErr w:type="spellStart"/>
            <w:r w:rsidR="0029330A" w:rsidRPr="00547CA9">
              <w:rPr>
                <w:rFonts w:asciiTheme="minorHAnsi" w:eastAsia="Comic Sans MS" w:hAnsiTheme="minorHAnsi" w:cstheme="minorHAnsi"/>
                <w:sz w:val="24"/>
                <w:szCs w:val="24"/>
              </w:rPr>
              <w:t>producción</w:t>
            </w:r>
            <w:proofErr w:type="spellEnd"/>
          </w:p>
        </w:tc>
        <w:tc>
          <w:tcPr>
            <w:tcW w:w="39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3055926" w14:textId="77777777" w:rsidR="00F81E16" w:rsidRPr="00547CA9" w:rsidRDefault="00F81E16">
            <w:pPr>
              <w:spacing w:before="8" w:line="180" w:lineRule="exact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3F39EFA1" w14:textId="535D70D7" w:rsidR="00F81E16" w:rsidRPr="00547CA9" w:rsidRDefault="00DA344A">
            <w:pPr>
              <w:ind w:left="102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547CA9">
              <w:rPr>
                <w:rFonts w:asciiTheme="minorHAnsi" w:eastAsia="Comic Sans MS" w:hAnsiTheme="minorHAnsi" w:cstheme="minorHAnsi"/>
                <w:sz w:val="24"/>
                <w:szCs w:val="24"/>
              </w:rPr>
              <w:t>A</w:t>
            </w:r>
            <w:r w:rsidR="002D56D9" w:rsidRPr="00547CA9">
              <w:rPr>
                <w:rFonts w:asciiTheme="minorHAnsi" w:eastAsia="Comic Sans MS" w:hAnsiTheme="minorHAnsi" w:cstheme="minorHAnsi"/>
                <w:spacing w:val="1"/>
                <w:sz w:val="24"/>
                <w:szCs w:val="24"/>
              </w:rPr>
              <w:t>maia</w:t>
            </w:r>
            <w:r w:rsidR="0029330A" w:rsidRPr="00547CA9">
              <w:rPr>
                <w:rFonts w:asciiTheme="minorHAnsi" w:eastAsia="Comic Sans MS" w:hAnsiTheme="minorHAnsi" w:cstheme="minorHAnsi"/>
                <w:spacing w:val="1"/>
                <w:sz w:val="24"/>
                <w:szCs w:val="24"/>
              </w:rPr>
              <w:t xml:space="preserve"> Fernández García</w:t>
            </w:r>
          </w:p>
        </w:tc>
        <w:tc>
          <w:tcPr>
            <w:tcW w:w="345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CAAD1C0" w14:textId="77777777" w:rsidR="00F81E16" w:rsidRPr="00547CA9" w:rsidRDefault="00F81E16">
            <w:pPr>
              <w:spacing w:before="8" w:line="180" w:lineRule="exact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303D798F" w14:textId="05A55EA1" w:rsidR="00F81E16" w:rsidRPr="00547CA9" w:rsidRDefault="00DA344A">
            <w:pPr>
              <w:ind w:left="102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proofErr w:type="spellStart"/>
            <w:r w:rsidRPr="00547CA9">
              <w:rPr>
                <w:rFonts w:asciiTheme="minorHAnsi" w:eastAsia="Comic Sans MS" w:hAnsiTheme="minorHAnsi" w:cstheme="minorHAnsi"/>
                <w:spacing w:val="-1"/>
                <w:sz w:val="24"/>
                <w:szCs w:val="24"/>
              </w:rPr>
              <w:t>C</w:t>
            </w:r>
            <w:r w:rsidRPr="00547CA9">
              <w:rPr>
                <w:rFonts w:asciiTheme="minorHAnsi" w:eastAsia="Comic Sans MS" w:hAnsiTheme="minorHAnsi" w:cstheme="minorHAnsi"/>
                <w:spacing w:val="1"/>
                <w:sz w:val="24"/>
                <w:szCs w:val="24"/>
              </w:rPr>
              <w:t>o</w:t>
            </w:r>
            <w:r w:rsidRPr="00547CA9">
              <w:rPr>
                <w:rFonts w:asciiTheme="minorHAnsi" w:eastAsia="Comic Sans MS" w:hAnsiTheme="minorHAnsi" w:cstheme="minorHAnsi"/>
                <w:spacing w:val="-1"/>
                <w:sz w:val="24"/>
                <w:szCs w:val="24"/>
              </w:rPr>
              <w:t>n</w:t>
            </w:r>
            <w:r w:rsidRPr="00547CA9">
              <w:rPr>
                <w:rFonts w:asciiTheme="minorHAnsi" w:eastAsia="Comic Sans MS" w:hAnsiTheme="minorHAnsi" w:cstheme="minorHAnsi"/>
                <w:sz w:val="24"/>
                <w:szCs w:val="24"/>
              </w:rPr>
              <w:t>ta</w:t>
            </w:r>
            <w:r w:rsidRPr="00547CA9">
              <w:rPr>
                <w:rFonts w:asciiTheme="minorHAnsi" w:eastAsia="Comic Sans MS" w:hAnsiTheme="minorHAnsi" w:cstheme="minorHAnsi"/>
                <w:spacing w:val="-1"/>
                <w:sz w:val="24"/>
                <w:szCs w:val="24"/>
              </w:rPr>
              <w:t>b</w:t>
            </w:r>
            <w:r w:rsidRPr="00547CA9">
              <w:rPr>
                <w:rFonts w:asciiTheme="minorHAnsi" w:eastAsia="Comic Sans MS" w:hAnsiTheme="minorHAnsi" w:cstheme="minorHAnsi"/>
                <w:sz w:val="24"/>
                <w:szCs w:val="24"/>
              </w:rPr>
              <w:t>i</w:t>
            </w:r>
            <w:r w:rsidRPr="00547CA9">
              <w:rPr>
                <w:rFonts w:asciiTheme="minorHAnsi" w:eastAsia="Comic Sans MS" w:hAnsiTheme="minorHAnsi" w:cstheme="minorHAnsi"/>
                <w:spacing w:val="-1"/>
                <w:sz w:val="24"/>
                <w:szCs w:val="24"/>
              </w:rPr>
              <w:t>l</w:t>
            </w:r>
            <w:r w:rsidRPr="00547CA9">
              <w:rPr>
                <w:rFonts w:asciiTheme="minorHAnsi" w:eastAsia="Comic Sans MS" w:hAnsiTheme="minorHAnsi" w:cstheme="minorHAnsi"/>
                <w:sz w:val="24"/>
                <w:szCs w:val="24"/>
              </w:rPr>
              <w:t>i</w:t>
            </w:r>
            <w:r w:rsidRPr="00547CA9">
              <w:rPr>
                <w:rFonts w:asciiTheme="minorHAnsi" w:eastAsia="Comic Sans MS" w:hAnsiTheme="minorHAnsi" w:cstheme="minorHAnsi"/>
                <w:spacing w:val="1"/>
                <w:sz w:val="24"/>
                <w:szCs w:val="24"/>
              </w:rPr>
              <w:t>d</w:t>
            </w:r>
            <w:r w:rsidRPr="00547CA9">
              <w:rPr>
                <w:rFonts w:asciiTheme="minorHAnsi" w:eastAsia="Comic Sans MS" w:hAnsiTheme="minorHAnsi" w:cstheme="minorHAnsi"/>
                <w:spacing w:val="-1"/>
                <w:sz w:val="24"/>
                <w:szCs w:val="24"/>
              </w:rPr>
              <w:t>a</w:t>
            </w:r>
            <w:r w:rsidRPr="00547CA9">
              <w:rPr>
                <w:rFonts w:asciiTheme="minorHAnsi" w:eastAsia="Comic Sans MS" w:hAnsiTheme="minorHAnsi" w:cstheme="minorHAnsi"/>
                <w:spacing w:val="1"/>
                <w:sz w:val="24"/>
                <w:szCs w:val="24"/>
              </w:rPr>
              <w:t>d</w:t>
            </w:r>
            <w:proofErr w:type="spellEnd"/>
            <w:r w:rsidR="006E539F" w:rsidRPr="00547CA9">
              <w:rPr>
                <w:rFonts w:asciiTheme="minorHAnsi" w:eastAsia="Comic Sans MS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="006E539F" w:rsidRPr="00547CA9">
              <w:rPr>
                <w:rFonts w:asciiTheme="minorHAnsi" w:eastAsia="Comic Sans MS" w:hAnsiTheme="minorHAnsi" w:cstheme="minorHAnsi"/>
                <w:sz w:val="24"/>
                <w:szCs w:val="24"/>
              </w:rPr>
              <w:t>dise</w:t>
            </w:r>
            <w:r w:rsidR="006E539F" w:rsidRPr="00547CA9">
              <w:rPr>
                <w:rFonts w:asciiTheme="minorHAnsi" w:eastAsia="Comic Sans MS" w:hAnsiTheme="minorHAnsi" w:cstheme="minorHAnsi"/>
                <w:position w:val="1"/>
                <w:sz w:val="24"/>
                <w:szCs w:val="24"/>
                <w:lang w:val="es-ES"/>
              </w:rPr>
              <w:t>ño</w:t>
            </w:r>
            <w:proofErr w:type="spellEnd"/>
            <w:r w:rsidR="006E539F" w:rsidRPr="00547CA9">
              <w:rPr>
                <w:rFonts w:asciiTheme="minorHAnsi" w:eastAsia="Comic Sans MS" w:hAnsiTheme="minorHAnsi" w:cstheme="minorHAnsi"/>
                <w:position w:val="1"/>
                <w:sz w:val="24"/>
                <w:szCs w:val="24"/>
                <w:lang w:val="es-ES"/>
              </w:rPr>
              <w:t xml:space="preserve"> y</w:t>
            </w:r>
            <w:r w:rsidR="00030708" w:rsidRPr="00547CA9">
              <w:rPr>
                <w:rFonts w:asciiTheme="minorHAnsi" w:eastAsia="Comic Sans MS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030708" w:rsidRPr="00547CA9">
              <w:rPr>
                <w:rFonts w:asciiTheme="minorHAnsi" w:eastAsia="Comic Sans MS" w:hAnsiTheme="minorHAnsi" w:cstheme="minorHAnsi"/>
                <w:sz w:val="24"/>
                <w:szCs w:val="24"/>
              </w:rPr>
              <w:t>producción</w:t>
            </w:r>
            <w:proofErr w:type="spellEnd"/>
            <w:r w:rsidR="00EC1EFF" w:rsidRPr="00547CA9">
              <w:rPr>
                <w:rFonts w:asciiTheme="minorHAnsi" w:eastAsia="Comic Sans MS" w:hAnsiTheme="minorHAnsi" w:cstheme="minorHAnsi"/>
                <w:sz w:val="24"/>
                <w:szCs w:val="24"/>
              </w:rPr>
              <w:t>.</w:t>
            </w:r>
          </w:p>
        </w:tc>
      </w:tr>
      <w:tr w:rsidR="00030708" w:rsidRPr="008714B4" w14:paraId="155F2AFC" w14:textId="77777777" w:rsidTr="00E35A2C">
        <w:trPr>
          <w:trHeight w:hRule="exact" w:val="842"/>
        </w:trPr>
        <w:tc>
          <w:tcPr>
            <w:tcW w:w="2254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1512BFA" w14:textId="77777777" w:rsidR="00030708" w:rsidRPr="00547CA9" w:rsidRDefault="00030708">
            <w:pPr>
              <w:spacing w:before="8" w:line="180" w:lineRule="exact"/>
              <w:rPr>
                <w:rFonts w:asciiTheme="minorHAnsi" w:hAnsiTheme="minorHAnsi" w:cstheme="minorHAnsi"/>
                <w:sz w:val="19"/>
                <w:szCs w:val="19"/>
                <w:lang w:val="es-ES"/>
              </w:rPr>
            </w:pPr>
          </w:p>
        </w:tc>
        <w:tc>
          <w:tcPr>
            <w:tcW w:w="39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840FC59" w14:textId="77777777" w:rsidR="00030708" w:rsidRPr="00547CA9" w:rsidRDefault="00030708">
            <w:pPr>
              <w:spacing w:before="8" w:line="180" w:lineRule="exact"/>
              <w:rPr>
                <w:rFonts w:asciiTheme="minorHAnsi" w:eastAsia="Comic Sans MS" w:hAnsiTheme="minorHAnsi" w:cstheme="minorHAnsi"/>
                <w:spacing w:val="-1"/>
                <w:sz w:val="24"/>
                <w:szCs w:val="24"/>
              </w:rPr>
            </w:pPr>
          </w:p>
          <w:p w14:paraId="560ABCAB" w14:textId="77777777" w:rsidR="0029330A" w:rsidRPr="00547CA9" w:rsidRDefault="00030708">
            <w:pPr>
              <w:spacing w:before="8" w:line="180" w:lineRule="exact"/>
              <w:rPr>
                <w:rFonts w:asciiTheme="minorHAnsi" w:eastAsia="Comic Sans MS" w:hAnsiTheme="minorHAnsi" w:cstheme="minorHAnsi"/>
                <w:spacing w:val="-1"/>
                <w:sz w:val="24"/>
                <w:szCs w:val="24"/>
              </w:rPr>
            </w:pPr>
            <w:r w:rsidRPr="00547CA9">
              <w:rPr>
                <w:rFonts w:asciiTheme="minorHAnsi" w:eastAsia="Comic Sans MS" w:hAnsiTheme="minorHAnsi" w:cstheme="minorHAnsi"/>
                <w:spacing w:val="-1"/>
                <w:sz w:val="24"/>
                <w:szCs w:val="24"/>
              </w:rPr>
              <w:t xml:space="preserve"> </w:t>
            </w:r>
          </w:p>
          <w:p w14:paraId="4210E518" w14:textId="58007605" w:rsidR="00030708" w:rsidRPr="00547CA9" w:rsidRDefault="00030708" w:rsidP="0029330A">
            <w:pPr>
              <w:spacing w:before="8" w:line="276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547CA9">
              <w:rPr>
                <w:rFonts w:asciiTheme="minorHAnsi" w:eastAsia="Comic Sans MS" w:hAnsiTheme="minorHAnsi" w:cstheme="minorHAnsi"/>
                <w:spacing w:val="-1"/>
                <w:sz w:val="24"/>
                <w:szCs w:val="24"/>
              </w:rPr>
              <w:t xml:space="preserve"> Maia</w:t>
            </w:r>
            <w:r w:rsidR="0029330A" w:rsidRPr="00547CA9">
              <w:rPr>
                <w:rFonts w:asciiTheme="minorHAnsi" w:eastAsia="Comic Sans MS" w:hAnsiTheme="minorHAnsi" w:cstheme="minorHAnsi"/>
                <w:spacing w:val="-1"/>
                <w:sz w:val="24"/>
                <w:szCs w:val="24"/>
              </w:rPr>
              <w:t xml:space="preserve"> Foti </w:t>
            </w:r>
            <w:proofErr w:type="spellStart"/>
            <w:r w:rsidR="0029330A" w:rsidRPr="00547CA9">
              <w:rPr>
                <w:rFonts w:asciiTheme="minorHAnsi" w:eastAsia="Comic Sans MS" w:hAnsiTheme="minorHAnsi" w:cstheme="minorHAnsi"/>
                <w:spacing w:val="-1"/>
                <w:sz w:val="24"/>
                <w:szCs w:val="24"/>
              </w:rPr>
              <w:t>Giménez</w:t>
            </w:r>
            <w:proofErr w:type="spellEnd"/>
          </w:p>
        </w:tc>
        <w:tc>
          <w:tcPr>
            <w:tcW w:w="345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D31AA4E" w14:textId="7A59B952" w:rsidR="00030708" w:rsidRPr="00547CA9" w:rsidRDefault="006E539F" w:rsidP="0029330A">
            <w:pPr>
              <w:spacing w:before="8"/>
              <w:ind w:left="113" w:right="113"/>
              <w:rPr>
                <w:rFonts w:asciiTheme="minorHAnsi" w:hAnsiTheme="minorHAnsi" w:cstheme="minorHAnsi"/>
                <w:sz w:val="19"/>
                <w:szCs w:val="19"/>
                <w:lang w:val="es-ES"/>
              </w:rPr>
            </w:pPr>
            <w:r w:rsidRPr="00547CA9">
              <w:rPr>
                <w:rFonts w:asciiTheme="minorHAnsi" w:eastAsia="Comic Sans MS" w:hAnsiTheme="minorHAnsi" w:cstheme="minorHAnsi"/>
                <w:position w:val="1"/>
                <w:sz w:val="24"/>
                <w:szCs w:val="24"/>
                <w:lang w:val="es-ES"/>
              </w:rPr>
              <w:t xml:space="preserve"> </w:t>
            </w:r>
            <w:r w:rsidR="00030708" w:rsidRPr="00547CA9">
              <w:rPr>
                <w:rFonts w:asciiTheme="minorHAnsi" w:eastAsia="Comic Sans MS" w:hAnsiTheme="minorHAnsi" w:cstheme="minorHAnsi"/>
                <w:position w:val="1"/>
                <w:sz w:val="24"/>
                <w:szCs w:val="24"/>
                <w:lang w:val="es-ES"/>
              </w:rPr>
              <w:t xml:space="preserve">Diseño, producción y </w:t>
            </w:r>
            <w:r w:rsidRPr="00547CA9">
              <w:rPr>
                <w:rFonts w:asciiTheme="minorHAnsi" w:eastAsia="Comic Sans MS" w:hAnsiTheme="minorHAnsi" w:cstheme="minorHAnsi"/>
                <w:position w:val="1"/>
                <w:sz w:val="24"/>
                <w:szCs w:val="24"/>
                <w:lang w:val="es-ES"/>
              </w:rPr>
              <w:t xml:space="preserve">          </w:t>
            </w:r>
            <w:r w:rsidR="00030708" w:rsidRPr="00547CA9">
              <w:rPr>
                <w:rFonts w:asciiTheme="minorHAnsi" w:eastAsia="Comic Sans MS" w:hAnsiTheme="minorHAnsi" w:cstheme="minorHAnsi"/>
                <w:position w:val="1"/>
                <w:sz w:val="24"/>
                <w:szCs w:val="24"/>
                <w:lang w:val="es-ES"/>
              </w:rPr>
              <w:t>digitalización de empresa</w:t>
            </w:r>
            <w:r w:rsidR="0029330A" w:rsidRPr="00547CA9">
              <w:rPr>
                <w:rFonts w:asciiTheme="minorHAnsi" w:eastAsia="Comic Sans MS" w:hAnsiTheme="minorHAnsi" w:cstheme="minorHAnsi"/>
                <w:position w:val="1"/>
                <w:sz w:val="24"/>
                <w:szCs w:val="24"/>
                <w:lang w:val="es-ES"/>
              </w:rPr>
              <w:t>.</w:t>
            </w:r>
          </w:p>
        </w:tc>
      </w:tr>
      <w:tr w:rsidR="00030708" w:rsidRPr="008714B4" w14:paraId="77E4C1E6" w14:textId="77777777" w:rsidTr="00E35A2C">
        <w:trPr>
          <w:trHeight w:hRule="exact" w:val="560"/>
        </w:trPr>
        <w:tc>
          <w:tcPr>
            <w:tcW w:w="2254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698A9B6" w14:textId="77777777" w:rsidR="00030708" w:rsidRPr="00547CA9" w:rsidRDefault="00030708">
            <w:pPr>
              <w:spacing w:before="8" w:line="180" w:lineRule="exact"/>
              <w:rPr>
                <w:rFonts w:asciiTheme="minorHAnsi" w:hAnsiTheme="minorHAnsi" w:cstheme="minorHAnsi"/>
                <w:sz w:val="19"/>
                <w:szCs w:val="19"/>
                <w:lang w:val="es-ES"/>
              </w:rPr>
            </w:pPr>
          </w:p>
        </w:tc>
        <w:tc>
          <w:tcPr>
            <w:tcW w:w="39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9B392E4" w14:textId="77777777" w:rsidR="00030708" w:rsidRPr="00547CA9" w:rsidRDefault="00030708">
            <w:pPr>
              <w:spacing w:before="8" w:line="180" w:lineRule="exact"/>
              <w:rPr>
                <w:rFonts w:asciiTheme="minorHAnsi" w:hAnsiTheme="minorHAnsi" w:cstheme="minorHAnsi"/>
                <w:sz w:val="19"/>
                <w:szCs w:val="19"/>
                <w:lang w:val="es-ES"/>
              </w:rPr>
            </w:pPr>
          </w:p>
        </w:tc>
        <w:tc>
          <w:tcPr>
            <w:tcW w:w="345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917249F" w14:textId="77777777" w:rsidR="00030708" w:rsidRPr="00547CA9" w:rsidRDefault="00030708">
            <w:pPr>
              <w:spacing w:before="8" w:line="180" w:lineRule="exact"/>
              <w:rPr>
                <w:rFonts w:asciiTheme="minorHAnsi" w:hAnsiTheme="minorHAnsi" w:cstheme="minorHAnsi"/>
                <w:sz w:val="19"/>
                <w:szCs w:val="19"/>
                <w:lang w:val="es-ES"/>
              </w:rPr>
            </w:pPr>
          </w:p>
        </w:tc>
      </w:tr>
      <w:tr w:rsidR="00F81E16" w:rsidRPr="001B6F8A" w14:paraId="4E51BC53" w14:textId="77777777" w:rsidTr="00E35A2C">
        <w:trPr>
          <w:trHeight w:hRule="exact" w:val="424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F5A35" w14:textId="77777777" w:rsidR="00F81E16" w:rsidRPr="00547CA9" w:rsidRDefault="00F81E16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39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F2740" w14:textId="6E563501" w:rsidR="00F81E16" w:rsidRPr="00547CA9" w:rsidRDefault="006E539F" w:rsidP="006E539F">
            <w:pPr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547CA9">
              <w:rPr>
                <w:rFonts w:asciiTheme="minorHAnsi" w:eastAsia="Comic Sans MS" w:hAnsiTheme="minorHAnsi" w:cstheme="minorHAnsi"/>
                <w:sz w:val="24"/>
                <w:szCs w:val="24"/>
                <w:lang w:val="es-ES"/>
              </w:rPr>
              <w:t xml:space="preserve"> </w:t>
            </w:r>
            <w:r w:rsidRPr="00547CA9">
              <w:rPr>
                <w:rFonts w:asciiTheme="minorHAnsi" w:eastAsia="Comic Sans MS" w:hAnsiTheme="minorHAnsi" w:cstheme="minorHAnsi"/>
                <w:sz w:val="24"/>
                <w:szCs w:val="24"/>
              </w:rPr>
              <w:t>Nereida</w:t>
            </w:r>
            <w:r w:rsidR="0029330A" w:rsidRPr="00547CA9">
              <w:rPr>
                <w:rFonts w:asciiTheme="minorHAnsi" w:eastAsia="Comic Sans MS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29330A" w:rsidRPr="00547CA9">
              <w:rPr>
                <w:rFonts w:asciiTheme="minorHAnsi" w:eastAsia="Comic Sans MS" w:hAnsiTheme="minorHAnsi" w:cstheme="minorHAnsi"/>
                <w:sz w:val="24"/>
                <w:szCs w:val="24"/>
              </w:rPr>
              <w:t>Arraez</w:t>
            </w:r>
            <w:proofErr w:type="spellEnd"/>
            <w:r w:rsidR="0029330A" w:rsidRPr="00547CA9">
              <w:rPr>
                <w:rFonts w:asciiTheme="minorHAnsi" w:eastAsia="Comic Sans MS" w:hAnsiTheme="minorHAnsi" w:cstheme="minorHAnsi"/>
                <w:sz w:val="24"/>
                <w:szCs w:val="24"/>
              </w:rPr>
              <w:t xml:space="preserve"> Ramirez</w:t>
            </w:r>
          </w:p>
        </w:tc>
        <w:tc>
          <w:tcPr>
            <w:tcW w:w="345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CCBC3" w14:textId="5F277387" w:rsidR="00F81E16" w:rsidRPr="00547CA9" w:rsidRDefault="006E539F">
            <w:pPr>
              <w:spacing w:line="320" w:lineRule="exact"/>
              <w:ind w:left="102"/>
              <w:rPr>
                <w:rFonts w:asciiTheme="minorHAnsi" w:eastAsia="Comic Sans MS" w:hAnsiTheme="minorHAnsi" w:cstheme="minorHAnsi"/>
                <w:sz w:val="24"/>
                <w:szCs w:val="24"/>
                <w:lang w:val="es-ES"/>
              </w:rPr>
            </w:pPr>
            <w:r w:rsidRPr="00547CA9">
              <w:rPr>
                <w:rFonts w:asciiTheme="minorHAnsi" w:eastAsia="Comic Sans MS" w:hAnsiTheme="minorHAnsi" w:cstheme="minorHAnsi"/>
                <w:spacing w:val="-1"/>
                <w:position w:val="1"/>
                <w:sz w:val="24"/>
                <w:szCs w:val="24"/>
                <w:lang w:val="es-ES"/>
              </w:rPr>
              <w:t>Limpieza y producción</w:t>
            </w:r>
            <w:r w:rsidR="0029330A" w:rsidRPr="00547CA9">
              <w:rPr>
                <w:rFonts w:asciiTheme="minorHAnsi" w:eastAsia="Comic Sans MS" w:hAnsiTheme="minorHAnsi" w:cstheme="minorHAnsi"/>
                <w:spacing w:val="-1"/>
                <w:position w:val="1"/>
                <w:sz w:val="24"/>
                <w:szCs w:val="24"/>
                <w:lang w:val="es-ES"/>
              </w:rPr>
              <w:t>.</w:t>
            </w:r>
          </w:p>
        </w:tc>
      </w:tr>
      <w:tr w:rsidR="00F81E16" w:rsidRPr="008714B4" w14:paraId="2AEA6F78" w14:textId="77777777" w:rsidTr="00E35A2C">
        <w:trPr>
          <w:trHeight w:hRule="exact" w:val="995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0B296BE" w14:textId="77777777" w:rsidR="00F81E16" w:rsidRPr="00547CA9" w:rsidRDefault="00F81E16">
            <w:pPr>
              <w:spacing w:before="8" w:line="180" w:lineRule="exact"/>
              <w:rPr>
                <w:rFonts w:asciiTheme="minorHAnsi" w:hAnsiTheme="minorHAnsi" w:cstheme="minorHAnsi"/>
                <w:sz w:val="19"/>
                <w:szCs w:val="19"/>
                <w:lang w:val="es-ES"/>
              </w:rPr>
            </w:pPr>
          </w:p>
          <w:p w14:paraId="4E4DC1A7" w14:textId="2531162B" w:rsidR="00F81E16" w:rsidRPr="00547CA9" w:rsidRDefault="00DA344A">
            <w:pPr>
              <w:ind w:left="102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547CA9">
              <w:rPr>
                <w:rFonts w:asciiTheme="minorHAnsi" w:eastAsia="Comic Sans MS" w:hAnsiTheme="minorHAnsi" w:cstheme="minorHAnsi"/>
                <w:sz w:val="24"/>
                <w:szCs w:val="24"/>
              </w:rPr>
              <w:t>V</w:t>
            </w:r>
            <w:r w:rsidRPr="00547CA9">
              <w:rPr>
                <w:rFonts w:asciiTheme="minorHAnsi" w:eastAsia="Comic Sans MS" w:hAnsiTheme="minorHAnsi" w:cstheme="minorHAnsi"/>
                <w:spacing w:val="1"/>
                <w:sz w:val="24"/>
                <w:szCs w:val="24"/>
              </w:rPr>
              <w:t>e</w:t>
            </w:r>
            <w:r w:rsidRPr="00547CA9">
              <w:rPr>
                <w:rFonts w:asciiTheme="minorHAnsi" w:eastAsia="Comic Sans MS" w:hAnsiTheme="minorHAnsi" w:cstheme="minorHAnsi"/>
                <w:spacing w:val="-1"/>
                <w:sz w:val="24"/>
                <w:szCs w:val="24"/>
              </w:rPr>
              <w:t>n</w:t>
            </w:r>
            <w:r w:rsidRPr="00547CA9">
              <w:rPr>
                <w:rFonts w:asciiTheme="minorHAnsi" w:eastAsia="Comic Sans MS" w:hAnsiTheme="minorHAnsi" w:cstheme="minorHAnsi"/>
                <w:sz w:val="24"/>
                <w:szCs w:val="24"/>
              </w:rPr>
              <w:t>tas</w:t>
            </w:r>
            <w:r w:rsidR="00EC1EFF" w:rsidRPr="00547CA9">
              <w:rPr>
                <w:rFonts w:asciiTheme="minorHAnsi" w:eastAsia="Comic Sans MS" w:hAnsiTheme="minorHAnsi" w:cstheme="minorHAnsi"/>
                <w:sz w:val="24"/>
                <w:szCs w:val="24"/>
              </w:rPr>
              <w:t xml:space="preserve"> Tienda</w:t>
            </w:r>
          </w:p>
        </w:tc>
        <w:tc>
          <w:tcPr>
            <w:tcW w:w="39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80AFA37" w14:textId="77777777" w:rsidR="00F81E16" w:rsidRPr="00547CA9" w:rsidRDefault="00F81E16">
            <w:pPr>
              <w:spacing w:before="8" w:line="180" w:lineRule="exact"/>
              <w:rPr>
                <w:rFonts w:asciiTheme="minorHAnsi" w:hAnsiTheme="minorHAnsi" w:cstheme="minorHAnsi"/>
                <w:sz w:val="19"/>
                <w:szCs w:val="19"/>
                <w:lang w:val="es-ES"/>
              </w:rPr>
            </w:pPr>
          </w:p>
          <w:p w14:paraId="782DBB96" w14:textId="4132DD4A" w:rsidR="00F81E16" w:rsidRPr="00547CA9" w:rsidRDefault="002D56D9">
            <w:pPr>
              <w:ind w:left="102" w:right="55"/>
              <w:rPr>
                <w:rFonts w:asciiTheme="minorHAnsi" w:eastAsia="Comic Sans MS" w:hAnsiTheme="minorHAnsi" w:cstheme="minorHAnsi"/>
                <w:sz w:val="24"/>
                <w:szCs w:val="24"/>
                <w:lang w:val="es-ES"/>
              </w:rPr>
            </w:pPr>
            <w:r w:rsidRPr="00547CA9">
              <w:rPr>
                <w:rFonts w:asciiTheme="minorHAnsi" w:eastAsia="Comic Sans MS" w:hAnsiTheme="minorHAnsi" w:cstheme="minorHAnsi"/>
                <w:spacing w:val="-1"/>
                <w:sz w:val="24"/>
                <w:szCs w:val="24"/>
                <w:lang w:val="es-ES"/>
              </w:rPr>
              <w:t>Roxana</w:t>
            </w:r>
            <w:r w:rsidR="00E35A2C" w:rsidRPr="00547CA9">
              <w:rPr>
                <w:rFonts w:asciiTheme="minorHAnsi" w:eastAsia="Comic Sans MS" w:hAnsiTheme="minorHAnsi" w:cstheme="minorHAnsi"/>
                <w:spacing w:val="-1"/>
                <w:sz w:val="24"/>
                <w:szCs w:val="24"/>
                <w:lang w:val="es-ES"/>
              </w:rPr>
              <w:t xml:space="preserve"> Alejandra Cáceres </w:t>
            </w:r>
            <w:proofErr w:type="spellStart"/>
            <w:r w:rsidR="00E35A2C" w:rsidRPr="00547CA9">
              <w:rPr>
                <w:rFonts w:asciiTheme="minorHAnsi" w:eastAsia="Comic Sans MS" w:hAnsiTheme="minorHAnsi" w:cstheme="minorHAnsi"/>
                <w:spacing w:val="-1"/>
                <w:sz w:val="24"/>
                <w:szCs w:val="24"/>
                <w:lang w:val="es-ES"/>
              </w:rPr>
              <w:t>Horny</w:t>
            </w:r>
            <w:proofErr w:type="spellEnd"/>
          </w:p>
        </w:tc>
        <w:tc>
          <w:tcPr>
            <w:tcW w:w="34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D825EC2" w14:textId="77777777" w:rsidR="00F81E16" w:rsidRPr="00547CA9" w:rsidRDefault="00F81E16">
            <w:pPr>
              <w:spacing w:before="8" w:line="180" w:lineRule="exact"/>
              <w:rPr>
                <w:rFonts w:asciiTheme="minorHAnsi" w:hAnsiTheme="minorHAnsi" w:cstheme="minorHAnsi"/>
                <w:sz w:val="19"/>
                <w:szCs w:val="19"/>
                <w:lang w:val="es-ES"/>
              </w:rPr>
            </w:pPr>
          </w:p>
          <w:p w14:paraId="6D8FFA6E" w14:textId="77777777" w:rsidR="0029330A" w:rsidRPr="00547CA9" w:rsidRDefault="00EC1EFF" w:rsidP="00CD6260">
            <w:pPr>
              <w:ind w:left="113" w:right="113"/>
              <w:jc w:val="both"/>
              <w:rPr>
                <w:rFonts w:asciiTheme="minorHAnsi" w:eastAsia="Comic Sans MS" w:hAnsiTheme="minorHAnsi" w:cstheme="minorHAnsi"/>
                <w:sz w:val="24"/>
                <w:szCs w:val="24"/>
                <w:lang w:val="es-ES"/>
              </w:rPr>
            </w:pPr>
            <w:r w:rsidRPr="00547CA9">
              <w:rPr>
                <w:rFonts w:asciiTheme="minorHAnsi" w:eastAsia="Comic Sans MS" w:hAnsiTheme="minorHAnsi" w:cstheme="minorHAnsi"/>
                <w:sz w:val="24"/>
                <w:szCs w:val="24"/>
                <w:lang w:val="es-ES"/>
              </w:rPr>
              <w:t>Venta al público, control de stock</w:t>
            </w:r>
            <w:r w:rsidR="00E35A2C" w:rsidRPr="00547CA9">
              <w:rPr>
                <w:rFonts w:asciiTheme="minorHAnsi" w:eastAsia="Comic Sans MS" w:hAnsiTheme="minorHAnsi" w:cstheme="minorHAnsi"/>
                <w:sz w:val="24"/>
                <w:szCs w:val="24"/>
                <w:lang w:val="es-ES"/>
              </w:rPr>
              <w:t xml:space="preserve">. </w:t>
            </w:r>
          </w:p>
          <w:p w14:paraId="5D79F64A" w14:textId="4287C4A6" w:rsidR="00F81E16" w:rsidRPr="00547CA9" w:rsidRDefault="00E35A2C" w:rsidP="00CD6260">
            <w:pPr>
              <w:ind w:left="113" w:right="113"/>
              <w:jc w:val="both"/>
              <w:rPr>
                <w:rFonts w:asciiTheme="minorHAnsi" w:eastAsia="Comic Sans MS" w:hAnsiTheme="minorHAnsi" w:cstheme="minorHAnsi"/>
                <w:sz w:val="24"/>
                <w:szCs w:val="24"/>
                <w:lang w:val="es-ES"/>
              </w:rPr>
            </w:pPr>
            <w:r w:rsidRPr="00547CA9">
              <w:rPr>
                <w:rFonts w:asciiTheme="minorHAnsi" w:eastAsia="Comic Sans MS" w:hAnsiTheme="minorHAnsi" w:cstheme="minorHAnsi"/>
                <w:sz w:val="24"/>
                <w:szCs w:val="24"/>
                <w:lang w:val="es-ES"/>
              </w:rPr>
              <w:t>Limpieza y decoración de tienda.</w:t>
            </w:r>
          </w:p>
        </w:tc>
      </w:tr>
      <w:tr w:rsidR="00F81E16" w14:paraId="4B8066BA" w14:textId="77777777" w:rsidTr="00E35A2C">
        <w:trPr>
          <w:trHeight w:hRule="exact" w:val="534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EC3085C" w14:textId="77777777" w:rsidR="00F81E16" w:rsidRPr="00983EB1" w:rsidRDefault="00F81E16">
            <w:pPr>
              <w:rPr>
                <w:lang w:val="es-ES"/>
              </w:rPr>
            </w:pPr>
          </w:p>
        </w:tc>
        <w:tc>
          <w:tcPr>
            <w:tcW w:w="39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B24B35A" w14:textId="620059F4" w:rsidR="00F81E16" w:rsidRPr="00547CA9" w:rsidRDefault="00E35A2C" w:rsidP="00E35A2C">
            <w:pPr>
              <w:spacing w:before="71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547CA9">
              <w:rPr>
                <w:rFonts w:asciiTheme="minorHAnsi" w:eastAsia="Comic Sans MS" w:hAnsiTheme="minorHAnsi" w:cstheme="minorHAnsi"/>
                <w:sz w:val="24"/>
                <w:szCs w:val="24"/>
                <w:lang w:val="es-ES"/>
              </w:rPr>
              <w:t xml:space="preserve"> </w:t>
            </w:r>
            <w:r w:rsidR="002D56D9" w:rsidRPr="00547CA9">
              <w:rPr>
                <w:rFonts w:asciiTheme="minorHAnsi" w:eastAsia="Comic Sans MS" w:hAnsiTheme="minorHAnsi" w:cstheme="minorHAnsi"/>
                <w:sz w:val="24"/>
                <w:szCs w:val="24"/>
              </w:rPr>
              <w:t>Indiana</w:t>
            </w:r>
            <w:r w:rsidR="0029330A" w:rsidRPr="00547CA9">
              <w:rPr>
                <w:rFonts w:asciiTheme="minorHAnsi" w:eastAsia="Comic Sans MS" w:hAnsiTheme="minorHAnsi" w:cstheme="minorHAnsi"/>
                <w:sz w:val="24"/>
                <w:szCs w:val="24"/>
              </w:rPr>
              <w:t xml:space="preserve"> González Suarez</w:t>
            </w:r>
          </w:p>
        </w:tc>
        <w:tc>
          <w:tcPr>
            <w:tcW w:w="34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A0135F8" w14:textId="77777777" w:rsidR="00F81E16" w:rsidRDefault="00F81E16"/>
        </w:tc>
      </w:tr>
      <w:tr w:rsidR="00F81E16" w14:paraId="0A842A3D" w14:textId="77777777" w:rsidTr="00E35A2C">
        <w:trPr>
          <w:trHeight w:hRule="exact" w:val="953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1BC2C" w14:textId="77777777" w:rsidR="00F81E16" w:rsidRDefault="00F81E16"/>
        </w:tc>
        <w:tc>
          <w:tcPr>
            <w:tcW w:w="39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CAC37" w14:textId="60756F21" w:rsidR="00F81E16" w:rsidRPr="00547CA9" w:rsidRDefault="00E35A2C" w:rsidP="00E35A2C">
            <w:pPr>
              <w:spacing w:before="73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547CA9">
              <w:rPr>
                <w:rFonts w:asciiTheme="minorHAnsi" w:eastAsia="Comic Sans MS" w:hAnsiTheme="minorHAnsi" w:cstheme="minorHAnsi"/>
                <w:sz w:val="24"/>
                <w:szCs w:val="24"/>
              </w:rPr>
              <w:t xml:space="preserve"> </w:t>
            </w:r>
            <w:r w:rsidR="0029330A" w:rsidRPr="00547CA9">
              <w:rPr>
                <w:rFonts w:asciiTheme="minorHAnsi" w:eastAsia="Comic Sans MS" w:hAnsiTheme="minorHAnsi" w:cstheme="minorHAnsi"/>
                <w:sz w:val="24"/>
                <w:szCs w:val="24"/>
              </w:rPr>
              <w:t xml:space="preserve">Alexandra </w:t>
            </w:r>
            <w:r w:rsidRPr="00547CA9">
              <w:rPr>
                <w:rFonts w:asciiTheme="minorHAnsi" w:eastAsia="Comic Sans MS" w:hAnsiTheme="minorHAnsi" w:cstheme="minorHAnsi"/>
                <w:sz w:val="24"/>
                <w:szCs w:val="24"/>
              </w:rPr>
              <w:t>Simona</w:t>
            </w:r>
            <w:r w:rsidR="0029330A" w:rsidRPr="00547CA9">
              <w:rPr>
                <w:rFonts w:asciiTheme="minorHAnsi" w:eastAsia="Comic Sans MS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29330A" w:rsidRPr="00547CA9">
              <w:rPr>
                <w:rFonts w:asciiTheme="minorHAnsi" w:eastAsia="Comic Sans MS" w:hAnsiTheme="minorHAnsi" w:cstheme="minorHAnsi"/>
                <w:sz w:val="24"/>
                <w:szCs w:val="24"/>
              </w:rPr>
              <w:t>Rahovean</w:t>
            </w:r>
            <w:proofErr w:type="spellEnd"/>
          </w:p>
        </w:tc>
        <w:tc>
          <w:tcPr>
            <w:tcW w:w="34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797B7" w14:textId="77777777" w:rsidR="00F81E16" w:rsidRDefault="00F81E16"/>
        </w:tc>
      </w:tr>
    </w:tbl>
    <w:p w14:paraId="6172CBD7" w14:textId="77777777" w:rsidR="00DA344A" w:rsidRDefault="00DA344A"/>
    <w:sectPr w:rsidR="00DA344A">
      <w:pgSz w:w="11920" w:h="16840"/>
      <w:pgMar w:top="580" w:right="7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A0BE3"/>
    <w:multiLevelType w:val="hybridMultilevel"/>
    <w:tmpl w:val="B928BC52"/>
    <w:lvl w:ilvl="0" w:tplc="524A333A">
      <w:start w:val="2"/>
      <w:numFmt w:val="bullet"/>
      <w:lvlText w:val="-"/>
      <w:lvlJc w:val="left"/>
      <w:pPr>
        <w:ind w:left="462" w:hanging="360"/>
      </w:pPr>
      <w:rPr>
        <w:rFonts w:ascii="Comic Sans MS" w:eastAsia="Comic Sans MS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" w15:restartNumberingAfterBreak="0">
    <w:nsid w:val="60946513"/>
    <w:multiLevelType w:val="multilevel"/>
    <w:tmpl w:val="B6A0BE7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92686647">
    <w:abstractNumId w:val="1"/>
  </w:num>
  <w:num w:numId="2" w16cid:durableId="1905214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E16"/>
    <w:rsid w:val="0001218E"/>
    <w:rsid w:val="00030708"/>
    <w:rsid w:val="000878E5"/>
    <w:rsid w:val="000B6659"/>
    <w:rsid w:val="000C1B94"/>
    <w:rsid w:val="000E396A"/>
    <w:rsid w:val="000F1CC9"/>
    <w:rsid w:val="001368A1"/>
    <w:rsid w:val="001B6F8A"/>
    <w:rsid w:val="001D7BF6"/>
    <w:rsid w:val="001E04F0"/>
    <w:rsid w:val="002029F2"/>
    <w:rsid w:val="00213C3E"/>
    <w:rsid w:val="0029330A"/>
    <w:rsid w:val="002B3A1A"/>
    <w:rsid w:val="002C1368"/>
    <w:rsid w:val="002D56D9"/>
    <w:rsid w:val="003E4397"/>
    <w:rsid w:val="003F451A"/>
    <w:rsid w:val="004449F7"/>
    <w:rsid w:val="004844F6"/>
    <w:rsid w:val="0053526D"/>
    <w:rsid w:val="00547CA9"/>
    <w:rsid w:val="005C41ED"/>
    <w:rsid w:val="006A2485"/>
    <w:rsid w:val="006C7894"/>
    <w:rsid w:val="006E539F"/>
    <w:rsid w:val="00703C79"/>
    <w:rsid w:val="00704116"/>
    <w:rsid w:val="007071EE"/>
    <w:rsid w:val="0077321E"/>
    <w:rsid w:val="007764E8"/>
    <w:rsid w:val="007B5BB0"/>
    <w:rsid w:val="008034DF"/>
    <w:rsid w:val="008267C1"/>
    <w:rsid w:val="008714B4"/>
    <w:rsid w:val="008D7A54"/>
    <w:rsid w:val="00925DA8"/>
    <w:rsid w:val="00983EB1"/>
    <w:rsid w:val="00A441DD"/>
    <w:rsid w:val="00A859A6"/>
    <w:rsid w:val="00A86B5A"/>
    <w:rsid w:val="00A86BBA"/>
    <w:rsid w:val="00B02657"/>
    <w:rsid w:val="00BA19A0"/>
    <w:rsid w:val="00BA57F5"/>
    <w:rsid w:val="00C3489F"/>
    <w:rsid w:val="00C557BD"/>
    <w:rsid w:val="00CD6260"/>
    <w:rsid w:val="00CE65A1"/>
    <w:rsid w:val="00D52237"/>
    <w:rsid w:val="00DA344A"/>
    <w:rsid w:val="00DA7996"/>
    <w:rsid w:val="00DD01E6"/>
    <w:rsid w:val="00E35A2C"/>
    <w:rsid w:val="00E4633E"/>
    <w:rsid w:val="00EC1EFF"/>
    <w:rsid w:val="00F108A2"/>
    <w:rsid w:val="00F409CB"/>
    <w:rsid w:val="00F81E16"/>
    <w:rsid w:val="00FE2701"/>
    <w:rsid w:val="00FE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FF832"/>
  <w15:docId w15:val="{8B8392E6-63F7-4B06-8965-3EA74D78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04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Lamin Bah</dc:creator>
  <cp:lastModifiedBy>Maia Foti Gimenez</cp:lastModifiedBy>
  <cp:revision>7</cp:revision>
  <dcterms:created xsi:type="dcterms:W3CDTF">2022-06-09T12:00:00Z</dcterms:created>
  <dcterms:modified xsi:type="dcterms:W3CDTF">2022-06-17T16:39:00Z</dcterms:modified>
</cp:coreProperties>
</file>